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>FAC-SIMILE DOMANDA DI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Al Commissario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0D6F3A">
        <w:rPr>
          <w:rFonts w:ascii="Tahoma" w:hAnsi="Tahoma" w:cs="Tahoma"/>
        </w:rPr>
        <w:t xml:space="preserve">PNEUMOLOGIA </w:t>
      </w:r>
      <w:r w:rsidR="00CF0DD9">
        <w:rPr>
          <w:rFonts w:ascii="Tahoma" w:hAnsi="Tahoma" w:cs="Tahoma"/>
        </w:rPr>
        <w:t>CASALE MONFERRATO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 w:rsidP="00CF0DD9">
      <w:pPr>
        <w:pStyle w:val="Titolo1"/>
        <w:ind w:left="0" w:firstLine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CF0DD9">
        <w:rPr>
          <w:rFonts w:ascii="Tahoma" w:hAnsi="Tahoma" w:cs="Tahoma"/>
          <w:b/>
          <w:sz w:val="20"/>
        </w:rPr>
        <w:t>P</w:t>
      </w:r>
      <w:r w:rsidR="000D6F3A">
        <w:rPr>
          <w:rFonts w:ascii="Tahoma" w:hAnsi="Tahoma" w:cs="Tahoma"/>
          <w:b/>
          <w:sz w:val="20"/>
        </w:rPr>
        <w:t>NEUMOLOGIA</w:t>
      </w:r>
      <w:r w:rsidR="00CF0DD9">
        <w:rPr>
          <w:rFonts w:ascii="Tahoma" w:hAnsi="Tahoma" w:cs="Tahoma"/>
          <w:b/>
          <w:sz w:val="20"/>
        </w:rPr>
        <w:t xml:space="preserve"> CASALE MONFERRA</w:t>
      </w:r>
      <w:r w:rsidR="00E31E8D">
        <w:rPr>
          <w:rFonts w:ascii="Tahoma" w:hAnsi="Tahoma" w:cs="Tahoma"/>
          <w:b/>
          <w:sz w:val="20"/>
        </w:rPr>
        <w:t>T</w:t>
      </w:r>
      <w:r w:rsidR="00CF0DD9">
        <w:rPr>
          <w:rFonts w:ascii="Tahoma" w:hAnsi="Tahoma" w:cs="Tahoma"/>
          <w:b/>
          <w:sz w:val="20"/>
        </w:rPr>
        <w:t>O</w:t>
      </w:r>
      <w:r>
        <w:rPr>
          <w:rFonts w:ascii="Tahoma" w:hAnsi="Tahoma" w:cs="Tahoma"/>
          <w:sz w:val="20"/>
        </w:rPr>
        <w:t xml:space="preserve"> indetto da Codesta Amministrazione con deliberazione n.     del   .  .    .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0D6F3A">
        <w:rPr>
          <w:rFonts w:ascii="Tahoma" w:hAnsi="Tahoma" w:cs="Tahoma"/>
          <w:b w:val="0"/>
          <w:i w:val="0"/>
          <w:sz w:val="20"/>
          <w:szCs w:val="20"/>
        </w:rPr>
        <w:t>Malattie dell’apparato respiratorio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</w:t>
      </w:r>
      <w:r w:rsidR="000D6F3A">
        <w:rPr>
          <w:rFonts w:ascii="Tahoma" w:hAnsi="Tahoma" w:cs="Tahoma"/>
          <w:b w:val="0"/>
          <w:i w:val="0"/>
          <w:sz w:val="20"/>
          <w:szCs w:val="20"/>
        </w:rPr>
        <w:t>Malattie dell’apparato respiratorio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0D6F3A">
        <w:rPr>
          <w:rFonts w:ascii="Tahoma" w:hAnsi="Tahoma" w:cs="Tahoma"/>
          <w:b w:val="0"/>
          <w:i w:val="0"/>
          <w:sz w:val="20"/>
          <w:szCs w:val="20"/>
        </w:rPr>
        <w:t>Malattie dell’apparato respiratorio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Il sottoscritto esprime il proprio consenso affinché i dati personali forniti possano essere trattati nel rispetto del Decreto Legislativo n. 196 del 30.06.2003 e ss.mm.ii.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i w:val="0"/>
          <w:sz w:val="20"/>
          <w:szCs w:val="20"/>
        </w:rPr>
        <w:t>e.mail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Default="00336C4D" w:rsidP="00223C11">
      <w:pPr>
        <w:rPr>
          <w:rFonts w:ascii="Tahoma" w:hAnsi="Tahoma" w:cs="Tahoma"/>
          <w:b/>
          <w:bCs/>
        </w:rPr>
      </w:pPr>
    </w:p>
    <w:sectPr w:rsidR="00336C4D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6B" w:rsidRDefault="004C576B">
      <w:r>
        <w:separator/>
      </w:r>
    </w:p>
  </w:endnote>
  <w:endnote w:type="continuationSeparator" w:id="1">
    <w:p w:rsidR="004C576B" w:rsidRDefault="004C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DE72DA">
    <w:pPr>
      <w:pStyle w:val="Pidipagina"/>
      <w:ind w:right="360"/>
    </w:pPr>
    <w:fldSimple w:instr=" PAGE ">
      <w:r w:rsidR="00223C1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DE72DA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DE72DA">
                <w:pPr>
                  <w:pStyle w:val="Pidipagina"/>
                </w:pPr>
                <w:fldSimple w:instr=" PAGE ">
                  <w:r w:rsidR="00223C11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6B" w:rsidRDefault="004C576B">
      <w:r>
        <w:separator/>
      </w:r>
    </w:p>
  </w:footnote>
  <w:footnote w:type="continuationSeparator" w:id="1">
    <w:p w:rsidR="004C576B" w:rsidRDefault="004C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6101A64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9"/>
  </w:num>
  <w:num w:numId="26">
    <w:abstractNumId w:val="31"/>
  </w:num>
  <w:num w:numId="27">
    <w:abstractNumId w:val="28"/>
  </w:num>
  <w:num w:numId="28">
    <w:abstractNumId w:val="30"/>
  </w:num>
  <w:num w:numId="29">
    <w:abstractNumId w:val="23"/>
  </w:num>
  <w:num w:numId="30">
    <w:abstractNumId w:val="24"/>
  </w:num>
  <w:num w:numId="31">
    <w:abstractNumId w:val="25"/>
  </w:num>
  <w:num w:numId="32">
    <w:abstractNumId w:val="33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C1DE1"/>
    <w:rsid w:val="000D4B56"/>
    <w:rsid w:val="000D6F3A"/>
    <w:rsid w:val="000E7E19"/>
    <w:rsid w:val="001944F4"/>
    <w:rsid w:val="001B3E9A"/>
    <w:rsid w:val="001E46F9"/>
    <w:rsid w:val="001F187D"/>
    <w:rsid w:val="00222457"/>
    <w:rsid w:val="00223C11"/>
    <w:rsid w:val="00280FD9"/>
    <w:rsid w:val="002956E6"/>
    <w:rsid w:val="002F1805"/>
    <w:rsid w:val="00306079"/>
    <w:rsid w:val="0031768B"/>
    <w:rsid w:val="00336C4D"/>
    <w:rsid w:val="004354EF"/>
    <w:rsid w:val="00462EC6"/>
    <w:rsid w:val="004977E1"/>
    <w:rsid w:val="004C576B"/>
    <w:rsid w:val="00544B6C"/>
    <w:rsid w:val="00553139"/>
    <w:rsid w:val="00591D84"/>
    <w:rsid w:val="005D010B"/>
    <w:rsid w:val="005D7FD0"/>
    <w:rsid w:val="006755BB"/>
    <w:rsid w:val="006A39CE"/>
    <w:rsid w:val="006E14E2"/>
    <w:rsid w:val="007013DE"/>
    <w:rsid w:val="00701AE5"/>
    <w:rsid w:val="00773B9E"/>
    <w:rsid w:val="007B0775"/>
    <w:rsid w:val="007B3133"/>
    <w:rsid w:val="007F594B"/>
    <w:rsid w:val="00802BE0"/>
    <w:rsid w:val="00840C05"/>
    <w:rsid w:val="00871B8E"/>
    <w:rsid w:val="00873849"/>
    <w:rsid w:val="008A0A9E"/>
    <w:rsid w:val="008E00D5"/>
    <w:rsid w:val="009010BE"/>
    <w:rsid w:val="00964521"/>
    <w:rsid w:val="00974F4C"/>
    <w:rsid w:val="00983CCF"/>
    <w:rsid w:val="00997FD3"/>
    <w:rsid w:val="009A550F"/>
    <w:rsid w:val="009B4AB4"/>
    <w:rsid w:val="00A661E9"/>
    <w:rsid w:val="00A6771A"/>
    <w:rsid w:val="00A82039"/>
    <w:rsid w:val="00AA6E2A"/>
    <w:rsid w:val="00AD42DE"/>
    <w:rsid w:val="00AD553F"/>
    <w:rsid w:val="00AF0F59"/>
    <w:rsid w:val="00B244B5"/>
    <w:rsid w:val="00B31D96"/>
    <w:rsid w:val="00B31ED1"/>
    <w:rsid w:val="00B946C0"/>
    <w:rsid w:val="00B95D96"/>
    <w:rsid w:val="00BC5B6A"/>
    <w:rsid w:val="00C00E8B"/>
    <w:rsid w:val="00C64868"/>
    <w:rsid w:val="00C674D8"/>
    <w:rsid w:val="00CA02AA"/>
    <w:rsid w:val="00CA5143"/>
    <w:rsid w:val="00CC1923"/>
    <w:rsid w:val="00CF0DD9"/>
    <w:rsid w:val="00D05ABF"/>
    <w:rsid w:val="00D322CF"/>
    <w:rsid w:val="00DE72DA"/>
    <w:rsid w:val="00E31E8D"/>
    <w:rsid w:val="00E338CF"/>
    <w:rsid w:val="00E53548"/>
    <w:rsid w:val="00EB45B3"/>
    <w:rsid w:val="00EE1530"/>
    <w:rsid w:val="00F5402E"/>
    <w:rsid w:val="00F602FB"/>
    <w:rsid w:val="00F65B8E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0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EE1530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EE153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EE1530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EE15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EE1530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1530"/>
  </w:style>
  <w:style w:type="character" w:customStyle="1" w:styleId="WW8Num1z1">
    <w:name w:val="WW8Num1z1"/>
    <w:rsid w:val="00EE1530"/>
  </w:style>
  <w:style w:type="character" w:customStyle="1" w:styleId="WW8Num1z2">
    <w:name w:val="WW8Num1z2"/>
    <w:rsid w:val="00EE1530"/>
  </w:style>
  <w:style w:type="character" w:customStyle="1" w:styleId="WW8Num1z3">
    <w:name w:val="WW8Num1z3"/>
    <w:rsid w:val="00EE1530"/>
  </w:style>
  <w:style w:type="character" w:customStyle="1" w:styleId="WW8Num1z4">
    <w:name w:val="WW8Num1z4"/>
    <w:rsid w:val="00EE1530"/>
  </w:style>
  <w:style w:type="character" w:customStyle="1" w:styleId="WW8Num1z5">
    <w:name w:val="WW8Num1z5"/>
    <w:rsid w:val="00EE1530"/>
  </w:style>
  <w:style w:type="character" w:customStyle="1" w:styleId="WW8Num1z6">
    <w:name w:val="WW8Num1z6"/>
    <w:rsid w:val="00EE1530"/>
  </w:style>
  <w:style w:type="character" w:customStyle="1" w:styleId="WW8Num1z7">
    <w:name w:val="WW8Num1z7"/>
    <w:rsid w:val="00EE1530"/>
  </w:style>
  <w:style w:type="character" w:customStyle="1" w:styleId="WW8Num1z8">
    <w:name w:val="WW8Num1z8"/>
    <w:rsid w:val="00EE1530"/>
  </w:style>
  <w:style w:type="character" w:customStyle="1" w:styleId="WW8Num2z0">
    <w:name w:val="WW8Num2z0"/>
    <w:rsid w:val="00EE1530"/>
  </w:style>
  <w:style w:type="character" w:customStyle="1" w:styleId="WW8Num2z1">
    <w:name w:val="WW8Num2z1"/>
    <w:rsid w:val="00EE1530"/>
  </w:style>
  <w:style w:type="character" w:customStyle="1" w:styleId="WW8Num2z2">
    <w:name w:val="WW8Num2z2"/>
    <w:rsid w:val="00EE1530"/>
  </w:style>
  <w:style w:type="character" w:customStyle="1" w:styleId="WW8Num2z3">
    <w:name w:val="WW8Num2z3"/>
    <w:rsid w:val="00EE1530"/>
  </w:style>
  <w:style w:type="character" w:customStyle="1" w:styleId="WW8Num2z4">
    <w:name w:val="WW8Num2z4"/>
    <w:rsid w:val="00EE1530"/>
  </w:style>
  <w:style w:type="character" w:customStyle="1" w:styleId="WW8Num2z5">
    <w:name w:val="WW8Num2z5"/>
    <w:rsid w:val="00EE1530"/>
  </w:style>
  <w:style w:type="character" w:customStyle="1" w:styleId="WW8Num2z6">
    <w:name w:val="WW8Num2z6"/>
    <w:rsid w:val="00EE1530"/>
  </w:style>
  <w:style w:type="character" w:customStyle="1" w:styleId="WW8Num2z7">
    <w:name w:val="WW8Num2z7"/>
    <w:rsid w:val="00EE1530"/>
  </w:style>
  <w:style w:type="character" w:customStyle="1" w:styleId="WW8Num2z8">
    <w:name w:val="WW8Num2z8"/>
    <w:rsid w:val="00EE1530"/>
  </w:style>
  <w:style w:type="character" w:customStyle="1" w:styleId="WW8Num3z0">
    <w:name w:val="WW8Num3z0"/>
    <w:rsid w:val="00EE1530"/>
  </w:style>
  <w:style w:type="character" w:customStyle="1" w:styleId="WW8Num3z1">
    <w:name w:val="WW8Num3z1"/>
    <w:rsid w:val="00EE1530"/>
  </w:style>
  <w:style w:type="character" w:customStyle="1" w:styleId="WW8Num3z2">
    <w:name w:val="WW8Num3z2"/>
    <w:rsid w:val="00EE1530"/>
  </w:style>
  <w:style w:type="character" w:customStyle="1" w:styleId="WW8Num3z3">
    <w:name w:val="WW8Num3z3"/>
    <w:rsid w:val="00EE1530"/>
  </w:style>
  <w:style w:type="character" w:customStyle="1" w:styleId="WW8Num3z4">
    <w:name w:val="WW8Num3z4"/>
    <w:rsid w:val="00EE1530"/>
  </w:style>
  <w:style w:type="character" w:customStyle="1" w:styleId="WW8Num3z5">
    <w:name w:val="WW8Num3z5"/>
    <w:rsid w:val="00EE1530"/>
  </w:style>
  <w:style w:type="character" w:customStyle="1" w:styleId="WW8Num3z6">
    <w:name w:val="WW8Num3z6"/>
    <w:rsid w:val="00EE1530"/>
  </w:style>
  <w:style w:type="character" w:customStyle="1" w:styleId="WW8Num3z7">
    <w:name w:val="WW8Num3z7"/>
    <w:rsid w:val="00EE1530"/>
  </w:style>
  <w:style w:type="character" w:customStyle="1" w:styleId="WW8Num3z8">
    <w:name w:val="WW8Num3z8"/>
    <w:rsid w:val="00EE1530"/>
  </w:style>
  <w:style w:type="character" w:customStyle="1" w:styleId="WW8Num4z0">
    <w:name w:val="WW8Num4z0"/>
    <w:rsid w:val="00EE1530"/>
    <w:rPr>
      <w:rFonts w:ascii="Times New Roman" w:hAnsi="Times New Roman" w:cs="Times New Roman"/>
    </w:rPr>
  </w:style>
  <w:style w:type="character" w:customStyle="1" w:styleId="WW8Num4z1">
    <w:name w:val="WW8Num4z1"/>
    <w:rsid w:val="00EE1530"/>
  </w:style>
  <w:style w:type="character" w:customStyle="1" w:styleId="WW8Num4z2">
    <w:name w:val="WW8Num4z2"/>
    <w:rsid w:val="00EE1530"/>
  </w:style>
  <w:style w:type="character" w:customStyle="1" w:styleId="WW8Num4z3">
    <w:name w:val="WW8Num4z3"/>
    <w:rsid w:val="00EE1530"/>
  </w:style>
  <w:style w:type="character" w:customStyle="1" w:styleId="WW8Num4z4">
    <w:name w:val="WW8Num4z4"/>
    <w:rsid w:val="00EE1530"/>
  </w:style>
  <w:style w:type="character" w:customStyle="1" w:styleId="WW8Num4z5">
    <w:name w:val="WW8Num4z5"/>
    <w:rsid w:val="00EE1530"/>
  </w:style>
  <w:style w:type="character" w:customStyle="1" w:styleId="WW8Num4z6">
    <w:name w:val="WW8Num4z6"/>
    <w:rsid w:val="00EE1530"/>
  </w:style>
  <w:style w:type="character" w:customStyle="1" w:styleId="WW8Num4z7">
    <w:name w:val="WW8Num4z7"/>
    <w:rsid w:val="00EE1530"/>
  </w:style>
  <w:style w:type="character" w:customStyle="1" w:styleId="WW8Num4z8">
    <w:name w:val="WW8Num4z8"/>
    <w:rsid w:val="00EE1530"/>
  </w:style>
  <w:style w:type="character" w:customStyle="1" w:styleId="WW8Num5z0">
    <w:name w:val="WW8Num5z0"/>
    <w:rsid w:val="00EE1530"/>
    <w:rPr>
      <w:rFonts w:cs="Tahoma"/>
    </w:rPr>
  </w:style>
  <w:style w:type="character" w:customStyle="1" w:styleId="WW8Num5z1">
    <w:name w:val="WW8Num5z1"/>
    <w:rsid w:val="00EE1530"/>
  </w:style>
  <w:style w:type="character" w:customStyle="1" w:styleId="WW8Num5z2">
    <w:name w:val="WW8Num5z2"/>
    <w:rsid w:val="00EE1530"/>
  </w:style>
  <w:style w:type="character" w:customStyle="1" w:styleId="WW8Num5z3">
    <w:name w:val="WW8Num5z3"/>
    <w:rsid w:val="00EE1530"/>
  </w:style>
  <w:style w:type="character" w:customStyle="1" w:styleId="WW8Num5z4">
    <w:name w:val="WW8Num5z4"/>
    <w:rsid w:val="00EE1530"/>
  </w:style>
  <w:style w:type="character" w:customStyle="1" w:styleId="WW8Num5z5">
    <w:name w:val="WW8Num5z5"/>
    <w:rsid w:val="00EE1530"/>
  </w:style>
  <w:style w:type="character" w:customStyle="1" w:styleId="WW8Num5z6">
    <w:name w:val="WW8Num5z6"/>
    <w:rsid w:val="00EE1530"/>
  </w:style>
  <w:style w:type="character" w:customStyle="1" w:styleId="WW8Num5z7">
    <w:name w:val="WW8Num5z7"/>
    <w:rsid w:val="00EE1530"/>
  </w:style>
  <w:style w:type="character" w:customStyle="1" w:styleId="WW8Num5z8">
    <w:name w:val="WW8Num5z8"/>
    <w:rsid w:val="00EE1530"/>
  </w:style>
  <w:style w:type="character" w:customStyle="1" w:styleId="WW8Num6z0">
    <w:name w:val="WW8Num6z0"/>
    <w:rsid w:val="00EE1530"/>
    <w:rPr>
      <w:rFonts w:cs="Tahoma"/>
    </w:rPr>
  </w:style>
  <w:style w:type="character" w:customStyle="1" w:styleId="WW8Num6z1">
    <w:name w:val="WW8Num6z1"/>
    <w:rsid w:val="00EE1530"/>
  </w:style>
  <w:style w:type="character" w:customStyle="1" w:styleId="WW8Num6z2">
    <w:name w:val="WW8Num6z2"/>
    <w:rsid w:val="00EE1530"/>
  </w:style>
  <w:style w:type="character" w:customStyle="1" w:styleId="WW8Num6z3">
    <w:name w:val="WW8Num6z3"/>
    <w:rsid w:val="00EE1530"/>
  </w:style>
  <w:style w:type="character" w:customStyle="1" w:styleId="WW8Num6z4">
    <w:name w:val="WW8Num6z4"/>
    <w:rsid w:val="00EE1530"/>
  </w:style>
  <w:style w:type="character" w:customStyle="1" w:styleId="WW8Num6z5">
    <w:name w:val="WW8Num6z5"/>
    <w:rsid w:val="00EE1530"/>
  </w:style>
  <w:style w:type="character" w:customStyle="1" w:styleId="WW8Num6z6">
    <w:name w:val="WW8Num6z6"/>
    <w:rsid w:val="00EE1530"/>
  </w:style>
  <w:style w:type="character" w:customStyle="1" w:styleId="WW8Num6z7">
    <w:name w:val="WW8Num6z7"/>
    <w:rsid w:val="00EE1530"/>
  </w:style>
  <w:style w:type="character" w:customStyle="1" w:styleId="WW8Num6z8">
    <w:name w:val="WW8Num6z8"/>
    <w:rsid w:val="00EE1530"/>
  </w:style>
  <w:style w:type="character" w:customStyle="1" w:styleId="WW8Num7z0">
    <w:name w:val="WW8Num7z0"/>
    <w:rsid w:val="00EE1530"/>
    <w:rPr>
      <w:rFonts w:cs="Tahoma"/>
    </w:rPr>
  </w:style>
  <w:style w:type="character" w:customStyle="1" w:styleId="WW8Num7z1">
    <w:name w:val="WW8Num7z1"/>
    <w:rsid w:val="00EE1530"/>
  </w:style>
  <w:style w:type="character" w:customStyle="1" w:styleId="WW8Num7z2">
    <w:name w:val="WW8Num7z2"/>
    <w:rsid w:val="00EE1530"/>
  </w:style>
  <w:style w:type="character" w:customStyle="1" w:styleId="WW8Num7z3">
    <w:name w:val="WW8Num7z3"/>
    <w:rsid w:val="00EE1530"/>
  </w:style>
  <w:style w:type="character" w:customStyle="1" w:styleId="WW8Num7z4">
    <w:name w:val="WW8Num7z4"/>
    <w:rsid w:val="00EE1530"/>
  </w:style>
  <w:style w:type="character" w:customStyle="1" w:styleId="WW8Num7z5">
    <w:name w:val="WW8Num7z5"/>
    <w:rsid w:val="00EE1530"/>
  </w:style>
  <w:style w:type="character" w:customStyle="1" w:styleId="WW8Num7z6">
    <w:name w:val="WW8Num7z6"/>
    <w:rsid w:val="00EE1530"/>
  </w:style>
  <w:style w:type="character" w:customStyle="1" w:styleId="WW8Num7z7">
    <w:name w:val="WW8Num7z7"/>
    <w:rsid w:val="00EE1530"/>
  </w:style>
  <w:style w:type="character" w:customStyle="1" w:styleId="WW8Num7z8">
    <w:name w:val="WW8Num7z8"/>
    <w:rsid w:val="00EE1530"/>
  </w:style>
  <w:style w:type="character" w:customStyle="1" w:styleId="WW8Num8z0">
    <w:name w:val="WW8Num8z0"/>
    <w:rsid w:val="00EE1530"/>
    <w:rPr>
      <w:rFonts w:ascii="Times New Roman" w:hAnsi="Times New Roman" w:cs="Times New Roman"/>
    </w:rPr>
  </w:style>
  <w:style w:type="character" w:customStyle="1" w:styleId="WW8Num8z1">
    <w:name w:val="WW8Num8z1"/>
    <w:rsid w:val="00EE1530"/>
  </w:style>
  <w:style w:type="character" w:customStyle="1" w:styleId="WW8Num8z2">
    <w:name w:val="WW8Num8z2"/>
    <w:rsid w:val="00EE1530"/>
  </w:style>
  <w:style w:type="character" w:customStyle="1" w:styleId="WW8Num8z3">
    <w:name w:val="WW8Num8z3"/>
    <w:rsid w:val="00EE1530"/>
  </w:style>
  <w:style w:type="character" w:customStyle="1" w:styleId="WW8Num8z4">
    <w:name w:val="WW8Num8z4"/>
    <w:rsid w:val="00EE1530"/>
  </w:style>
  <w:style w:type="character" w:customStyle="1" w:styleId="WW8Num8z5">
    <w:name w:val="WW8Num8z5"/>
    <w:rsid w:val="00EE1530"/>
  </w:style>
  <w:style w:type="character" w:customStyle="1" w:styleId="WW8Num8z6">
    <w:name w:val="WW8Num8z6"/>
    <w:rsid w:val="00EE1530"/>
  </w:style>
  <w:style w:type="character" w:customStyle="1" w:styleId="WW8Num8z7">
    <w:name w:val="WW8Num8z7"/>
    <w:rsid w:val="00EE1530"/>
  </w:style>
  <w:style w:type="character" w:customStyle="1" w:styleId="WW8Num8z8">
    <w:name w:val="WW8Num8z8"/>
    <w:rsid w:val="00EE1530"/>
  </w:style>
  <w:style w:type="character" w:customStyle="1" w:styleId="WW8Num9z0">
    <w:name w:val="WW8Num9z0"/>
    <w:rsid w:val="00EE1530"/>
    <w:rPr>
      <w:rFonts w:cs="Tahoma"/>
    </w:rPr>
  </w:style>
  <w:style w:type="character" w:customStyle="1" w:styleId="WW8Num9z1">
    <w:name w:val="WW8Num9z1"/>
    <w:rsid w:val="00EE1530"/>
    <w:rPr>
      <w:rFonts w:ascii="Times New Roman" w:hAnsi="Times New Roman" w:cs="Times New Roman"/>
    </w:rPr>
  </w:style>
  <w:style w:type="character" w:customStyle="1" w:styleId="WW8Num9z2">
    <w:name w:val="WW8Num9z2"/>
    <w:rsid w:val="00EE1530"/>
  </w:style>
  <w:style w:type="character" w:customStyle="1" w:styleId="WW8Num9z3">
    <w:name w:val="WW8Num9z3"/>
    <w:rsid w:val="00EE1530"/>
  </w:style>
  <w:style w:type="character" w:customStyle="1" w:styleId="WW8Num9z4">
    <w:name w:val="WW8Num9z4"/>
    <w:rsid w:val="00EE1530"/>
  </w:style>
  <w:style w:type="character" w:customStyle="1" w:styleId="WW8Num9z5">
    <w:name w:val="WW8Num9z5"/>
    <w:rsid w:val="00EE1530"/>
  </w:style>
  <w:style w:type="character" w:customStyle="1" w:styleId="WW8Num9z6">
    <w:name w:val="WW8Num9z6"/>
    <w:rsid w:val="00EE1530"/>
  </w:style>
  <w:style w:type="character" w:customStyle="1" w:styleId="WW8Num9z7">
    <w:name w:val="WW8Num9z7"/>
    <w:rsid w:val="00EE1530"/>
  </w:style>
  <w:style w:type="character" w:customStyle="1" w:styleId="WW8Num9z8">
    <w:name w:val="WW8Num9z8"/>
    <w:rsid w:val="00EE1530"/>
  </w:style>
  <w:style w:type="character" w:customStyle="1" w:styleId="WW8Num10z0">
    <w:name w:val="WW8Num10z0"/>
    <w:rsid w:val="00EE1530"/>
    <w:rPr>
      <w:rFonts w:cs="Tahoma"/>
    </w:rPr>
  </w:style>
  <w:style w:type="character" w:customStyle="1" w:styleId="WW8Num10z1">
    <w:name w:val="WW8Num10z1"/>
    <w:rsid w:val="00EE1530"/>
    <w:rPr>
      <w:rFonts w:ascii="Tahoma" w:hAnsi="Tahoma" w:cs="Tahoma"/>
    </w:rPr>
  </w:style>
  <w:style w:type="character" w:customStyle="1" w:styleId="WW8Num10z2">
    <w:name w:val="WW8Num10z2"/>
    <w:rsid w:val="00EE1530"/>
  </w:style>
  <w:style w:type="character" w:customStyle="1" w:styleId="WW8Num10z3">
    <w:name w:val="WW8Num10z3"/>
    <w:rsid w:val="00EE1530"/>
  </w:style>
  <w:style w:type="character" w:customStyle="1" w:styleId="WW8Num10z4">
    <w:name w:val="WW8Num10z4"/>
    <w:rsid w:val="00EE1530"/>
  </w:style>
  <w:style w:type="character" w:customStyle="1" w:styleId="WW8Num10z5">
    <w:name w:val="WW8Num10z5"/>
    <w:rsid w:val="00EE1530"/>
  </w:style>
  <w:style w:type="character" w:customStyle="1" w:styleId="WW8Num10z6">
    <w:name w:val="WW8Num10z6"/>
    <w:rsid w:val="00EE1530"/>
  </w:style>
  <w:style w:type="character" w:customStyle="1" w:styleId="WW8Num10z7">
    <w:name w:val="WW8Num10z7"/>
    <w:rsid w:val="00EE1530"/>
  </w:style>
  <w:style w:type="character" w:customStyle="1" w:styleId="WW8Num10z8">
    <w:name w:val="WW8Num10z8"/>
    <w:rsid w:val="00EE1530"/>
  </w:style>
  <w:style w:type="character" w:customStyle="1" w:styleId="WW8Num11z0">
    <w:name w:val="WW8Num11z0"/>
    <w:rsid w:val="00EE1530"/>
  </w:style>
  <w:style w:type="character" w:customStyle="1" w:styleId="WW8Num11z1">
    <w:name w:val="WW8Num11z1"/>
    <w:rsid w:val="00EE1530"/>
  </w:style>
  <w:style w:type="character" w:customStyle="1" w:styleId="WW8Num11z2">
    <w:name w:val="WW8Num11z2"/>
    <w:rsid w:val="00EE1530"/>
  </w:style>
  <w:style w:type="character" w:customStyle="1" w:styleId="WW8Num11z3">
    <w:name w:val="WW8Num11z3"/>
    <w:rsid w:val="00EE1530"/>
  </w:style>
  <w:style w:type="character" w:customStyle="1" w:styleId="WW8Num11z4">
    <w:name w:val="WW8Num11z4"/>
    <w:rsid w:val="00EE1530"/>
  </w:style>
  <w:style w:type="character" w:customStyle="1" w:styleId="WW8Num11z5">
    <w:name w:val="WW8Num11z5"/>
    <w:rsid w:val="00EE1530"/>
  </w:style>
  <w:style w:type="character" w:customStyle="1" w:styleId="WW8Num11z6">
    <w:name w:val="WW8Num11z6"/>
    <w:rsid w:val="00EE1530"/>
  </w:style>
  <w:style w:type="character" w:customStyle="1" w:styleId="WW8Num11z7">
    <w:name w:val="WW8Num11z7"/>
    <w:rsid w:val="00EE1530"/>
  </w:style>
  <w:style w:type="character" w:customStyle="1" w:styleId="WW8Num11z8">
    <w:name w:val="WW8Num11z8"/>
    <w:rsid w:val="00EE1530"/>
  </w:style>
  <w:style w:type="character" w:customStyle="1" w:styleId="WW8Num12z0">
    <w:name w:val="WW8Num12z0"/>
    <w:rsid w:val="00EE1530"/>
    <w:rPr>
      <w:rFonts w:ascii="Times New Roman" w:hAnsi="Times New Roman" w:cs="Times New Roman"/>
    </w:rPr>
  </w:style>
  <w:style w:type="character" w:customStyle="1" w:styleId="WW8Num12z1">
    <w:name w:val="WW8Num12z1"/>
    <w:rsid w:val="00EE1530"/>
    <w:rPr>
      <w:rFonts w:ascii="Courier New" w:hAnsi="Courier New" w:cs="Courier New"/>
    </w:rPr>
  </w:style>
  <w:style w:type="character" w:customStyle="1" w:styleId="WW8Num12z2">
    <w:name w:val="WW8Num12z2"/>
    <w:rsid w:val="00EE1530"/>
    <w:rPr>
      <w:rFonts w:ascii="Wingdings" w:hAnsi="Wingdings" w:cs="Wingdings"/>
    </w:rPr>
  </w:style>
  <w:style w:type="character" w:customStyle="1" w:styleId="WW8Num12z3">
    <w:name w:val="WW8Num12z3"/>
    <w:rsid w:val="00EE1530"/>
    <w:rPr>
      <w:rFonts w:ascii="Symbol" w:hAnsi="Symbol" w:cs="Symbol"/>
    </w:rPr>
  </w:style>
  <w:style w:type="character" w:customStyle="1" w:styleId="WW8Num13z0">
    <w:name w:val="WW8Num13z0"/>
    <w:rsid w:val="00EE1530"/>
  </w:style>
  <w:style w:type="character" w:customStyle="1" w:styleId="WW8Num13z1">
    <w:name w:val="WW8Num13z1"/>
    <w:rsid w:val="00EE1530"/>
  </w:style>
  <w:style w:type="character" w:customStyle="1" w:styleId="WW8Num13z2">
    <w:name w:val="WW8Num13z2"/>
    <w:rsid w:val="00EE1530"/>
  </w:style>
  <w:style w:type="character" w:customStyle="1" w:styleId="WW8Num13z3">
    <w:name w:val="WW8Num13z3"/>
    <w:rsid w:val="00EE1530"/>
  </w:style>
  <w:style w:type="character" w:customStyle="1" w:styleId="WW8Num13z4">
    <w:name w:val="WW8Num13z4"/>
    <w:rsid w:val="00EE1530"/>
  </w:style>
  <w:style w:type="character" w:customStyle="1" w:styleId="WW8Num13z5">
    <w:name w:val="WW8Num13z5"/>
    <w:rsid w:val="00EE1530"/>
  </w:style>
  <w:style w:type="character" w:customStyle="1" w:styleId="WW8Num13z6">
    <w:name w:val="WW8Num13z6"/>
    <w:rsid w:val="00EE1530"/>
  </w:style>
  <w:style w:type="character" w:customStyle="1" w:styleId="WW8Num13z7">
    <w:name w:val="WW8Num13z7"/>
    <w:rsid w:val="00EE1530"/>
  </w:style>
  <w:style w:type="character" w:customStyle="1" w:styleId="WW8Num13z8">
    <w:name w:val="WW8Num13z8"/>
    <w:rsid w:val="00EE1530"/>
  </w:style>
  <w:style w:type="character" w:customStyle="1" w:styleId="WW8Num14z0">
    <w:name w:val="WW8Num14z0"/>
    <w:rsid w:val="00EE1530"/>
    <w:rPr>
      <w:rFonts w:ascii="Times New Roman" w:hAnsi="Times New Roman" w:cs="Times New Roman"/>
    </w:rPr>
  </w:style>
  <w:style w:type="character" w:customStyle="1" w:styleId="WW8Num14z1">
    <w:name w:val="WW8Num14z1"/>
    <w:rsid w:val="00EE1530"/>
    <w:rPr>
      <w:rFonts w:ascii="Courier New" w:hAnsi="Courier New" w:cs="Courier New"/>
    </w:rPr>
  </w:style>
  <w:style w:type="character" w:customStyle="1" w:styleId="WW8Num14z2">
    <w:name w:val="WW8Num14z2"/>
    <w:rsid w:val="00EE1530"/>
    <w:rPr>
      <w:rFonts w:ascii="Wingdings" w:hAnsi="Wingdings" w:cs="Wingdings"/>
    </w:rPr>
  </w:style>
  <w:style w:type="character" w:customStyle="1" w:styleId="WW8Num14z3">
    <w:name w:val="WW8Num14z3"/>
    <w:rsid w:val="00EE1530"/>
    <w:rPr>
      <w:rFonts w:ascii="Symbol" w:hAnsi="Symbol" w:cs="Symbol"/>
    </w:rPr>
  </w:style>
  <w:style w:type="character" w:customStyle="1" w:styleId="WW8Num15z0">
    <w:name w:val="WW8Num15z0"/>
    <w:rsid w:val="00EE1530"/>
  </w:style>
  <w:style w:type="character" w:customStyle="1" w:styleId="WW8Num15z1">
    <w:name w:val="WW8Num15z1"/>
    <w:rsid w:val="00EE1530"/>
    <w:rPr>
      <w:rFonts w:ascii="Times New Roman" w:hAnsi="Times New Roman" w:cs="Times New Roman"/>
    </w:rPr>
  </w:style>
  <w:style w:type="character" w:customStyle="1" w:styleId="WW8Num15z2">
    <w:name w:val="WW8Num15z2"/>
    <w:rsid w:val="00EE1530"/>
  </w:style>
  <w:style w:type="character" w:customStyle="1" w:styleId="WW8Num15z3">
    <w:name w:val="WW8Num15z3"/>
    <w:rsid w:val="00EE1530"/>
  </w:style>
  <w:style w:type="character" w:customStyle="1" w:styleId="WW8Num15z4">
    <w:name w:val="WW8Num15z4"/>
    <w:rsid w:val="00EE1530"/>
  </w:style>
  <w:style w:type="character" w:customStyle="1" w:styleId="WW8Num15z5">
    <w:name w:val="WW8Num15z5"/>
    <w:rsid w:val="00EE1530"/>
  </w:style>
  <w:style w:type="character" w:customStyle="1" w:styleId="WW8Num15z6">
    <w:name w:val="WW8Num15z6"/>
    <w:rsid w:val="00EE1530"/>
  </w:style>
  <w:style w:type="character" w:customStyle="1" w:styleId="WW8Num15z7">
    <w:name w:val="WW8Num15z7"/>
    <w:rsid w:val="00EE1530"/>
  </w:style>
  <w:style w:type="character" w:customStyle="1" w:styleId="WW8Num15z8">
    <w:name w:val="WW8Num15z8"/>
    <w:rsid w:val="00EE1530"/>
  </w:style>
  <w:style w:type="character" w:customStyle="1" w:styleId="WW8Num16z0">
    <w:name w:val="WW8Num16z0"/>
    <w:rsid w:val="00EE1530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EE1530"/>
    <w:rPr>
      <w:rFonts w:ascii="Times New Roman" w:hAnsi="Times New Roman" w:cs="Times New Roman"/>
    </w:rPr>
  </w:style>
  <w:style w:type="character" w:customStyle="1" w:styleId="WW8Num16z2">
    <w:name w:val="WW8Num16z2"/>
    <w:rsid w:val="00EE1530"/>
  </w:style>
  <w:style w:type="character" w:customStyle="1" w:styleId="WW8Num16z3">
    <w:name w:val="WW8Num16z3"/>
    <w:rsid w:val="00EE1530"/>
  </w:style>
  <w:style w:type="character" w:customStyle="1" w:styleId="WW8Num16z4">
    <w:name w:val="WW8Num16z4"/>
    <w:rsid w:val="00EE1530"/>
  </w:style>
  <w:style w:type="character" w:customStyle="1" w:styleId="WW8Num16z5">
    <w:name w:val="WW8Num16z5"/>
    <w:rsid w:val="00EE1530"/>
  </w:style>
  <w:style w:type="character" w:customStyle="1" w:styleId="WW8Num16z6">
    <w:name w:val="WW8Num16z6"/>
    <w:rsid w:val="00EE1530"/>
  </w:style>
  <w:style w:type="character" w:customStyle="1" w:styleId="WW8Num16z7">
    <w:name w:val="WW8Num16z7"/>
    <w:rsid w:val="00EE1530"/>
  </w:style>
  <w:style w:type="character" w:customStyle="1" w:styleId="WW8Num16z8">
    <w:name w:val="WW8Num16z8"/>
    <w:rsid w:val="00EE1530"/>
  </w:style>
  <w:style w:type="character" w:customStyle="1" w:styleId="WW8Num17z0">
    <w:name w:val="WW8Num17z0"/>
    <w:rsid w:val="00EE1530"/>
    <w:rPr>
      <w:rFonts w:ascii="Times New Roman" w:hAnsi="Times New Roman" w:cs="Times New Roman"/>
    </w:rPr>
  </w:style>
  <w:style w:type="character" w:customStyle="1" w:styleId="WW8Num17z2">
    <w:name w:val="WW8Num17z2"/>
    <w:rsid w:val="00EE1530"/>
  </w:style>
  <w:style w:type="character" w:customStyle="1" w:styleId="WW8Num17z3">
    <w:name w:val="WW8Num17z3"/>
    <w:rsid w:val="00EE1530"/>
  </w:style>
  <w:style w:type="character" w:customStyle="1" w:styleId="WW8Num17z4">
    <w:name w:val="WW8Num17z4"/>
    <w:rsid w:val="00EE1530"/>
  </w:style>
  <w:style w:type="character" w:customStyle="1" w:styleId="WW8Num17z5">
    <w:name w:val="WW8Num17z5"/>
    <w:rsid w:val="00EE1530"/>
  </w:style>
  <w:style w:type="character" w:customStyle="1" w:styleId="WW8Num17z6">
    <w:name w:val="WW8Num17z6"/>
    <w:rsid w:val="00EE1530"/>
  </w:style>
  <w:style w:type="character" w:customStyle="1" w:styleId="WW8Num17z7">
    <w:name w:val="WW8Num17z7"/>
    <w:rsid w:val="00EE1530"/>
  </w:style>
  <w:style w:type="character" w:customStyle="1" w:styleId="WW8Num17z8">
    <w:name w:val="WW8Num17z8"/>
    <w:rsid w:val="00EE1530"/>
  </w:style>
  <w:style w:type="character" w:customStyle="1" w:styleId="WW8Num18z0">
    <w:name w:val="WW8Num18z0"/>
    <w:rsid w:val="00EE1530"/>
    <w:rPr>
      <w:rFonts w:ascii="Wingdings" w:hAnsi="Wingdings" w:cs="Wingdings"/>
    </w:rPr>
  </w:style>
  <w:style w:type="character" w:customStyle="1" w:styleId="WW8Num18z1">
    <w:name w:val="WW8Num18z1"/>
    <w:rsid w:val="00EE1530"/>
    <w:rPr>
      <w:rFonts w:ascii="Courier New" w:hAnsi="Courier New" w:cs="Courier New"/>
    </w:rPr>
  </w:style>
  <w:style w:type="character" w:customStyle="1" w:styleId="WW8Num18z3">
    <w:name w:val="WW8Num18z3"/>
    <w:rsid w:val="00EE1530"/>
    <w:rPr>
      <w:rFonts w:ascii="Symbol" w:hAnsi="Symbol" w:cs="Symbol"/>
    </w:rPr>
  </w:style>
  <w:style w:type="character" w:customStyle="1" w:styleId="WW8Num19z0">
    <w:name w:val="WW8Num19z0"/>
    <w:rsid w:val="00EE1530"/>
    <w:rPr>
      <w:rFonts w:ascii="Arial" w:hAnsi="Arial" w:cs="Arial"/>
    </w:rPr>
  </w:style>
  <w:style w:type="character" w:customStyle="1" w:styleId="WW8Num19z1">
    <w:name w:val="WW8Num19z1"/>
    <w:rsid w:val="00EE1530"/>
    <w:rPr>
      <w:rFonts w:ascii="Tahoma" w:hAnsi="Tahoma" w:cs="Tahoma"/>
    </w:rPr>
  </w:style>
  <w:style w:type="character" w:customStyle="1" w:styleId="WW8Num19z2">
    <w:name w:val="WW8Num19z2"/>
    <w:rsid w:val="00EE1530"/>
  </w:style>
  <w:style w:type="character" w:customStyle="1" w:styleId="WW8Num19z3">
    <w:name w:val="WW8Num19z3"/>
    <w:rsid w:val="00EE1530"/>
  </w:style>
  <w:style w:type="character" w:customStyle="1" w:styleId="WW8Num20z0">
    <w:name w:val="WW8Num20z0"/>
    <w:rsid w:val="00EE1530"/>
    <w:rPr>
      <w:rFonts w:ascii="Arial" w:hAnsi="Arial" w:cs="Arial"/>
      <w:szCs w:val="22"/>
    </w:rPr>
  </w:style>
  <w:style w:type="character" w:customStyle="1" w:styleId="WW8Num21z0">
    <w:name w:val="WW8Num21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EE1530"/>
    <w:rPr>
      <w:rFonts w:ascii="Courier New" w:hAnsi="Courier New" w:cs="Courier New"/>
    </w:rPr>
  </w:style>
  <w:style w:type="character" w:customStyle="1" w:styleId="WW8Num22z2">
    <w:name w:val="WW8Num22z2"/>
    <w:rsid w:val="00EE1530"/>
    <w:rPr>
      <w:rFonts w:ascii="Wingdings" w:hAnsi="Wingdings" w:cs="Times New Roman"/>
    </w:rPr>
  </w:style>
  <w:style w:type="character" w:customStyle="1" w:styleId="WW8Num23z0">
    <w:name w:val="WW8Num23z0"/>
    <w:rsid w:val="00EE1530"/>
    <w:rPr>
      <w:rFonts w:ascii="Symbol" w:hAnsi="Symbol" w:cs="Times New Roman"/>
    </w:rPr>
  </w:style>
  <w:style w:type="character" w:customStyle="1" w:styleId="WW8Num23z1">
    <w:name w:val="WW8Num23z1"/>
    <w:rsid w:val="00EE1530"/>
    <w:rPr>
      <w:rFonts w:ascii="Courier New" w:hAnsi="Courier New" w:cs="Courier New"/>
    </w:rPr>
  </w:style>
  <w:style w:type="character" w:customStyle="1" w:styleId="WW8Num23z2">
    <w:name w:val="WW8Num23z2"/>
    <w:rsid w:val="00EE1530"/>
    <w:rPr>
      <w:rFonts w:ascii="Wingdings" w:hAnsi="Wingdings" w:cs="Times New Roman"/>
    </w:rPr>
  </w:style>
  <w:style w:type="character" w:customStyle="1" w:styleId="WW8Num23z3">
    <w:name w:val="WW8Num23z3"/>
    <w:rsid w:val="00EE1530"/>
    <w:rPr>
      <w:rFonts w:ascii="Symbol" w:hAnsi="Symbol" w:cs="Symbol"/>
    </w:rPr>
  </w:style>
  <w:style w:type="character" w:customStyle="1" w:styleId="WW8Num19z4">
    <w:name w:val="WW8Num19z4"/>
    <w:rsid w:val="00EE1530"/>
  </w:style>
  <w:style w:type="character" w:customStyle="1" w:styleId="WW8Num19z5">
    <w:name w:val="WW8Num19z5"/>
    <w:rsid w:val="00EE1530"/>
  </w:style>
  <w:style w:type="character" w:customStyle="1" w:styleId="WW8Num19z6">
    <w:name w:val="WW8Num19z6"/>
    <w:rsid w:val="00EE1530"/>
  </w:style>
  <w:style w:type="character" w:customStyle="1" w:styleId="WW8Num19z7">
    <w:name w:val="WW8Num19z7"/>
    <w:rsid w:val="00EE1530"/>
  </w:style>
  <w:style w:type="character" w:customStyle="1" w:styleId="WW8Num19z8">
    <w:name w:val="WW8Num19z8"/>
    <w:rsid w:val="00EE1530"/>
  </w:style>
  <w:style w:type="character" w:customStyle="1" w:styleId="WW8Num20z1">
    <w:name w:val="WW8Num20z1"/>
    <w:rsid w:val="00EE1530"/>
    <w:rPr>
      <w:rFonts w:ascii="Courier New" w:hAnsi="Courier New" w:cs="Courier New"/>
    </w:rPr>
  </w:style>
  <w:style w:type="character" w:customStyle="1" w:styleId="WW8Num20z2">
    <w:name w:val="WW8Num20z2"/>
    <w:rsid w:val="00EE1530"/>
    <w:rPr>
      <w:rFonts w:ascii="Wingdings" w:hAnsi="Wingdings" w:cs="Wingdings"/>
    </w:rPr>
  </w:style>
  <w:style w:type="character" w:customStyle="1" w:styleId="WW8Num20z3">
    <w:name w:val="WW8Num20z3"/>
    <w:rsid w:val="00EE1530"/>
    <w:rPr>
      <w:rFonts w:ascii="Symbol" w:hAnsi="Symbol" w:cs="Symbol"/>
    </w:rPr>
  </w:style>
  <w:style w:type="character" w:customStyle="1" w:styleId="WW8Num24z0">
    <w:name w:val="WW8Num24z0"/>
    <w:rsid w:val="00EE1530"/>
    <w:rPr>
      <w:rFonts w:ascii="Tahoma" w:hAnsi="Tahoma" w:cs="Tahoma"/>
    </w:rPr>
  </w:style>
  <w:style w:type="character" w:customStyle="1" w:styleId="WW8Num24z1">
    <w:name w:val="WW8Num24z1"/>
    <w:rsid w:val="00EE1530"/>
    <w:rPr>
      <w:rFonts w:ascii="Courier New" w:hAnsi="Courier New" w:cs="Courier New"/>
    </w:rPr>
  </w:style>
  <w:style w:type="character" w:customStyle="1" w:styleId="WW8Num24z2">
    <w:name w:val="WW8Num24z2"/>
    <w:rsid w:val="00EE1530"/>
    <w:rPr>
      <w:rFonts w:ascii="Wingdings" w:hAnsi="Wingdings" w:cs="Wingdings"/>
    </w:rPr>
  </w:style>
  <w:style w:type="character" w:customStyle="1" w:styleId="WW8Num24z3">
    <w:name w:val="WW8Num24z3"/>
    <w:rsid w:val="00EE1530"/>
    <w:rPr>
      <w:rFonts w:ascii="Symbol" w:hAnsi="Symbol" w:cs="Symbol"/>
    </w:rPr>
  </w:style>
  <w:style w:type="character" w:customStyle="1" w:styleId="Carpredefinitoparagrafo1">
    <w:name w:val="Car. predefinito paragrafo1"/>
    <w:rsid w:val="00EE1530"/>
  </w:style>
  <w:style w:type="character" w:customStyle="1" w:styleId="Numeropagina1">
    <w:name w:val="Numero pagina1"/>
    <w:basedOn w:val="Carpredefinitoparagrafo1"/>
    <w:rsid w:val="00EE1530"/>
  </w:style>
  <w:style w:type="character" w:styleId="Collegamentoipertestuale">
    <w:name w:val="Hyperlink"/>
    <w:basedOn w:val="Carpredefinitoparagrafo1"/>
    <w:rsid w:val="00EE1530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EE1530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EE1530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E153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E1530"/>
  </w:style>
  <w:style w:type="character" w:customStyle="1" w:styleId="SoggettocommentoCarattere">
    <w:name w:val="Soggetto commento Carattere"/>
    <w:basedOn w:val="TestocommentoCarattere"/>
    <w:rsid w:val="00EE1530"/>
    <w:rPr>
      <w:b/>
      <w:bCs/>
    </w:rPr>
  </w:style>
  <w:style w:type="character" w:customStyle="1" w:styleId="Titolo1Carattere">
    <w:name w:val="Titolo 1 Carattere"/>
    <w:basedOn w:val="Carpredefinitoparagrafo1"/>
    <w:rsid w:val="00EE1530"/>
    <w:rPr>
      <w:sz w:val="24"/>
    </w:rPr>
  </w:style>
  <w:style w:type="character" w:customStyle="1" w:styleId="Titolo2Carattere">
    <w:name w:val="Titolo 2 Carattere"/>
    <w:basedOn w:val="Carpredefinitoparagrafo1"/>
    <w:rsid w:val="00EE1530"/>
    <w:rPr>
      <w:sz w:val="24"/>
    </w:rPr>
  </w:style>
  <w:style w:type="character" w:customStyle="1" w:styleId="Titolo3Carattere">
    <w:name w:val="Titolo 3 Carattere"/>
    <w:basedOn w:val="Carpredefinitoparagrafo1"/>
    <w:rsid w:val="00EE1530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EE1530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EE1530"/>
    <w:rPr>
      <w:sz w:val="24"/>
    </w:rPr>
  </w:style>
  <w:style w:type="character" w:customStyle="1" w:styleId="TitoloCarattere">
    <w:name w:val="Titolo Carattere"/>
    <w:basedOn w:val="Carpredefinitoparagrafo1"/>
    <w:rsid w:val="00EE1530"/>
    <w:rPr>
      <w:sz w:val="24"/>
      <w:szCs w:val="24"/>
    </w:rPr>
  </w:style>
  <w:style w:type="character" w:customStyle="1" w:styleId="ListLabel1">
    <w:name w:val="ListLabel 1"/>
    <w:rsid w:val="00EE1530"/>
    <w:rPr>
      <w:rFonts w:cs="Times New Roman"/>
    </w:rPr>
  </w:style>
  <w:style w:type="character" w:customStyle="1" w:styleId="ListLabel2">
    <w:name w:val="ListLabel 2"/>
    <w:rsid w:val="00EE1530"/>
    <w:rPr>
      <w:rFonts w:eastAsia="Times New Roman" w:cs="Times New Roman"/>
    </w:rPr>
  </w:style>
  <w:style w:type="character" w:customStyle="1" w:styleId="ListLabel3">
    <w:name w:val="ListLabel 3"/>
    <w:rsid w:val="00EE1530"/>
    <w:rPr>
      <w:rFonts w:eastAsia="Times New Roman" w:cs="Tahoma"/>
    </w:rPr>
  </w:style>
  <w:style w:type="character" w:customStyle="1" w:styleId="ListLabel4">
    <w:name w:val="ListLabel 4"/>
    <w:rsid w:val="00EE1530"/>
    <w:rPr>
      <w:rFonts w:cs="Courier New"/>
    </w:rPr>
  </w:style>
  <w:style w:type="character" w:customStyle="1" w:styleId="ListLabel5">
    <w:name w:val="ListLabel 5"/>
    <w:rsid w:val="00EE1530"/>
    <w:rPr>
      <w:rFonts w:eastAsia="Times New Roman" w:cs="Arial"/>
    </w:rPr>
  </w:style>
  <w:style w:type="character" w:customStyle="1" w:styleId="ListLabel6">
    <w:name w:val="ListLabel 6"/>
    <w:rsid w:val="00EE1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EE15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E1530"/>
    <w:pPr>
      <w:jc w:val="both"/>
    </w:pPr>
  </w:style>
  <w:style w:type="paragraph" w:styleId="Elenco">
    <w:name w:val="List"/>
    <w:basedOn w:val="Corpodeltesto"/>
    <w:rsid w:val="00EE1530"/>
    <w:rPr>
      <w:rFonts w:cs="Arial"/>
    </w:rPr>
  </w:style>
  <w:style w:type="paragraph" w:customStyle="1" w:styleId="Didascalia1">
    <w:name w:val="Didascalia1"/>
    <w:basedOn w:val="Normale"/>
    <w:rsid w:val="00EE1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1530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EE153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EE153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E153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EE1530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EE1530"/>
    <w:rPr>
      <w:color w:val="08085A"/>
    </w:rPr>
  </w:style>
  <w:style w:type="paragraph" w:styleId="Intestazione">
    <w:name w:val="head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EE1530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EE153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EE1530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EE153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EE1530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EE1530"/>
  </w:style>
  <w:style w:type="paragraph" w:customStyle="1" w:styleId="Soggettocommento1">
    <w:name w:val="Soggetto commento1"/>
    <w:basedOn w:val="Testocommento1"/>
    <w:rsid w:val="00EE1530"/>
    <w:rPr>
      <w:b/>
      <w:bCs/>
    </w:rPr>
  </w:style>
  <w:style w:type="paragraph" w:customStyle="1" w:styleId="Paragrafoelenco20">
    <w:name w:val="Paragrafo elenco2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E1530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E1530"/>
  </w:style>
  <w:style w:type="paragraph" w:customStyle="1" w:styleId="Contenutotabella">
    <w:name w:val="Contenuto tabella"/>
    <w:basedOn w:val="Normale"/>
    <w:rsid w:val="00EE1530"/>
    <w:pPr>
      <w:suppressLineNumbers/>
    </w:pPr>
  </w:style>
  <w:style w:type="paragraph" w:customStyle="1" w:styleId="Intestazionetabella">
    <w:name w:val="Intestazione tabella"/>
    <w:basedOn w:val="Contenutotabella"/>
    <w:rsid w:val="00EE1530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26AA-1E72-4F6F-BA7F-A8D07B3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5741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12</cp:revision>
  <cp:lastPrinted>2018-09-03T11:12:00Z</cp:lastPrinted>
  <dcterms:created xsi:type="dcterms:W3CDTF">2021-01-18T11:42:00Z</dcterms:created>
  <dcterms:modified xsi:type="dcterms:W3CDTF">2021-02-24T11:58:00Z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